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BE" w:rsidRPr="007A44C6" w:rsidRDefault="006237BE" w:rsidP="006237B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7A44C6">
        <w:rPr>
          <w:rFonts w:ascii="Arial" w:hAnsi="Arial" w:cs="Arial"/>
          <w:b/>
        </w:rPr>
        <w:t xml:space="preserve">ałącznik nr 1 </w:t>
      </w:r>
    </w:p>
    <w:p w:rsidR="006237BE" w:rsidRPr="007A44C6" w:rsidRDefault="006237BE" w:rsidP="006237BE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WOF.261.1.</w:t>
      </w:r>
      <w:r>
        <w:rPr>
          <w:rFonts w:ascii="Arial" w:hAnsi="Arial" w:cs="Arial"/>
        </w:rPr>
        <w:t>29</w:t>
      </w:r>
      <w:r w:rsidRPr="007A44C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A44C6">
        <w:rPr>
          <w:rFonts w:ascii="Arial" w:hAnsi="Arial" w:cs="Arial"/>
        </w:rPr>
        <w:t>.MS</w:t>
      </w:r>
    </w:p>
    <w:p w:rsidR="006237BE" w:rsidRPr="007A44C6" w:rsidRDefault="006237BE" w:rsidP="006237BE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237BE" w:rsidRPr="00D36F2A" w:rsidRDefault="006237BE" w:rsidP="006237BE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  <w:r>
        <w:rPr>
          <w:rFonts w:ascii="Arial" w:hAnsi="Arial" w:cs="Arial"/>
          <w:b/>
        </w:rPr>
        <w:t xml:space="preserve"> – zmiana z 2</w:t>
      </w:r>
      <w:bookmarkStart w:id="0" w:name="_GoBack"/>
      <w:bookmarkEnd w:id="0"/>
      <w:r>
        <w:rPr>
          <w:rFonts w:ascii="Arial" w:hAnsi="Arial" w:cs="Arial"/>
          <w:b/>
        </w:rPr>
        <w:t>4.03.2017 r.</w:t>
      </w:r>
    </w:p>
    <w:p w:rsidR="006237BE" w:rsidRPr="007A44C6" w:rsidRDefault="006237BE" w:rsidP="006237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>
        <w:rPr>
          <w:rFonts w:ascii="Arial" w:eastAsia="Times New Roman" w:hAnsi="Arial" w:cs="Arial"/>
          <w:lang w:eastAsia="pl-PL"/>
        </w:rPr>
        <w:t>ś</w:t>
      </w:r>
      <w:r w:rsidRPr="009C068A">
        <w:rPr>
          <w:rFonts w:ascii="Arial" w:eastAsia="Times New Roman" w:hAnsi="Arial" w:cs="Arial"/>
          <w:lang w:eastAsia="pl-PL"/>
        </w:rPr>
        <w:t>wiadczeni</w:t>
      </w:r>
      <w:r>
        <w:rPr>
          <w:rFonts w:ascii="Arial" w:eastAsia="Times New Roman" w:hAnsi="Arial" w:cs="Arial"/>
          <w:lang w:eastAsia="pl-PL"/>
        </w:rPr>
        <w:t>a</w:t>
      </w:r>
      <w:r w:rsidRPr="009C068A">
        <w:rPr>
          <w:rFonts w:ascii="Arial" w:eastAsia="Times New Roman" w:hAnsi="Arial" w:cs="Arial"/>
          <w:lang w:eastAsia="pl-PL"/>
        </w:rPr>
        <w:t xml:space="preserve"> kompleksowych usług telekomun</w:t>
      </w:r>
      <w:r>
        <w:rPr>
          <w:rFonts w:ascii="Arial" w:eastAsia="Times New Roman" w:hAnsi="Arial" w:cs="Arial"/>
          <w:lang w:eastAsia="pl-PL"/>
        </w:rPr>
        <w:t>ikacyjnych telefonii komórkowej</w:t>
      </w:r>
      <w:r>
        <w:rPr>
          <w:rFonts w:ascii="Arial" w:eastAsia="Times New Roman" w:hAnsi="Arial" w:cs="Arial"/>
          <w:lang w:eastAsia="pl-PL"/>
        </w:rPr>
        <w:br/>
      </w:r>
      <w:r w:rsidRPr="009C068A">
        <w:rPr>
          <w:rFonts w:ascii="Arial" w:eastAsia="Times New Roman" w:hAnsi="Arial" w:cs="Arial"/>
          <w:lang w:eastAsia="pl-PL"/>
        </w:rPr>
        <w:t>z dostęp</w:t>
      </w:r>
      <w:r>
        <w:rPr>
          <w:rFonts w:ascii="Arial" w:eastAsia="Times New Roman" w:hAnsi="Arial" w:cs="Arial"/>
          <w:lang w:eastAsia="pl-PL"/>
        </w:rPr>
        <w:t>em</w:t>
      </w:r>
      <w:r w:rsidRPr="009C068A">
        <w:rPr>
          <w:rFonts w:ascii="Arial" w:eastAsia="Times New Roman" w:hAnsi="Arial" w:cs="Arial"/>
          <w:lang w:eastAsia="pl-PL"/>
        </w:rPr>
        <w:t xml:space="preserve"> do Internetu w technologii LTE na potrzeby Regionalnej Dyrekcji Ochrony Środowiska w </w:t>
      </w:r>
      <w:r>
        <w:rPr>
          <w:rFonts w:ascii="Arial" w:eastAsia="Times New Roman" w:hAnsi="Arial" w:cs="Arial"/>
          <w:lang w:eastAsia="pl-PL"/>
        </w:rPr>
        <w:t>Opolu,</w:t>
      </w:r>
      <w:r w:rsidRPr="009C068A">
        <w:rPr>
          <w:rFonts w:ascii="Arial" w:eastAsia="Times New Roman" w:hAnsi="Arial" w:cs="Arial"/>
          <w:lang w:eastAsia="pl-PL"/>
        </w:rPr>
        <w:t xml:space="preserve"> wraz z dostawą </w:t>
      </w:r>
      <w:r>
        <w:rPr>
          <w:rFonts w:ascii="Arial" w:eastAsia="Times New Roman" w:hAnsi="Arial" w:cs="Arial"/>
          <w:lang w:eastAsia="pl-PL"/>
        </w:rPr>
        <w:t>5</w:t>
      </w:r>
      <w:r w:rsidRPr="009C068A">
        <w:rPr>
          <w:rFonts w:ascii="Arial" w:eastAsia="Times New Roman" w:hAnsi="Arial" w:cs="Arial"/>
          <w:lang w:eastAsia="pl-PL"/>
        </w:rPr>
        <w:t xml:space="preserve"> fabrycznie nowych telefonów komórkowych</w:t>
      </w:r>
      <w:r>
        <w:rPr>
          <w:rFonts w:ascii="Arial" w:eastAsia="Times New Roman" w:hAnsi="Arial" w:cs="Arial"/>
          <w:lang w:eastAsia="pl-PL"/>
        </w:rPr>
        <w:t>.</w:t>
      </w:r>
    </w:p>
    <w:p w:rsidR="006237BE" w:rsidRPr="007A44C6" w:rsidRDefault="006237BE" w:rsidP="006237B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6237BE" w:rsidRPr="007A44C6" w:rsidRDefault="006237BE" w:rsidP="006237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6237BE" w:rsidRPr="007A44C6" w:rsidRDefault="006237BE" w:rsidP="006237B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6237BE" w:rsidRDefault="006237BE" w:rsidP="006237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6237BE" w:rsidRPr="007A44C6" w:rsidRDefault="006237BE" w:rsidP="006237B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6237BE" w:rsidRPr="007A44C6" w:rsidRDefault="006237BE" w:rsidP="006237B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6237BE" w:rsidRPr="007A44C6" w:rsidRDefault="006237BE" w:rsidP="006237B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6237BE" w:rsidRDefault="006237BE" w:rsidP="006237BE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6237BE" w:rsidRPr="007A44C6" w:rsidRDefault="006237BE" w:rsidP="006237BE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Numer w rejestrze UKE………………………………………………………………………</w:t>
      </w:r>
    </w:p>
    <w:p w:rsidR="006237BE" w:rsidRPr="007A44C6" w:rsidRDefault="006237BE" w:rsidP="006237BE">
      <w:pPr>
        <w:spacing w:after="0"/>
        <w:rPr>
          <w:rFonts w:ascii="Arial" w:hAnsi="Arial" w:cs="Arial"/>
        </w:rPr>
      </w:pPr>
    </w:p>
    <w:p w:rsidR="006237BE" w:rsidRDefault="006237BE" w:rsidP="006237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36F2A">
        <w:rPr>
          <w:rFonts w:ascii="Arial" w:hAnsi="Arial" w:cs="Arial"/>
        </w:rPr>
        <w:t>Po zapoznaniu się z przedmiotem zamówienia, oferuję jego wykonanie zgodnie</w:t>
      </w:r>
      <w:r w:rsidRPr="00D36F2A">
        <w:rPr>
          <w:rFonts w:ascii="Arial" w:hAnsi="Arial" w:cs="Arial"/>
        </w:rPr>
        <w:br/>
        <w:t xml:space="preserve">z wymogami Zamawiającego </w:t>
      </w:r>
      <w:r>
        <w:rPr>
          <w:rFonts w:ascii="Arial" w:hAnsi="Arial" w:cs="Arial"/>
        </w:rPr>
        <w:t>za kwotę wg tabeli poniżej: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1277"/>
        <w:gridCol w:w="1418"/>
        <w:gridCol w:w="1135"/>
        <w:gridCol w:w="1419"/>
        <w:gridCol w:w="1844"/>
      </w:tblGrid>
      <w:tr w:rsidR="006237BE" w:rsidRPr="00D36F2A" w:rsidTr="003F1F78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Rodzaj usługi/dostawy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 xml:space="preserve">Stawka za </w:t>
            </w:r>
            <w:r w:rsidRPr="00FE4DA5">
              <w:rPr>
                <w:rFonts w:ascii="Arial" w:hAnsi="Arial" w:cs="Arial"/>
                <w:b/>
                <w:sz w:val="20"/>
                <w:szCs w:val="20"/>
                <w:u w:val="single"/>
              </w:rPr>
              <w:t>pojedynczy</w:t>
            </w:r>
            <w:r w:rsidRPr="00B82C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36F2A">
              <w:rPr>
                <w:rFonts w:ascii="Arial" w:hAnsi="Arial" w:cs="Arial"/>
                <w:sz w:val="20"/>
                <w:szCs w:val="20"/>
              </w:rPr>
              <w:t>abonament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Ilość numerów/urządzeń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Ilość miesięcy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kolumny (4 x 5 x 6) </w:t>
            </w:r>
            <w:r w:rsidRPr="00D36F2A">
              <w:rPr>
                <w:rFonts w:ascii="Arial" w:hAnsi="Arial" w:cs="Arial"/>
                <w:sz w:val="20"/>
                <w:szCs w:val="20"/>
              </w:rPr>
              <w:t>PLN brutto</w:t>
            </w:r>
          </w:p>
        </w:tc>
      </w:tr>
      <w:tr w:rsidR="006237BE" w:rsidRPr="00D36F2A" w:rsidTr="003F1F78">
        <w:trPr>
          <w:trHeight w:val="1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Cena PLN brutto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7BE" w:rsidRPr="00D36F2A" w:rsidTr="003F1F7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237BE" w:rsidRPr="00D36F2A" w:rsidTr="006237BE">
        <w:trPr>
          <w:trHeight w:val="80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36F2A">
              <w:rPr>
                <w:rFonts w:ascii="Arial" w:hAnsi="Arial" w:cs="Arial"/>
                <w:sz w:val="20"/>
                <w:szCs w:val="20"/>
              </w:rPr>
              <w:t>bonament miesięczny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24 m-ce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7BE" w:rsidRPr="00D36F2A" w:rsidTr="003F1F78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Telefon (marka, model) 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D36F2A">
              <w:rPr>
                <w:rFonts w:ascii="Arial" w:hAnsi="Arial" w:cs="Arial"/>
                <w:sz w:val="20"/>
                <w:szCs w:val="20"/>
              </w:rPr>
              <w:t>…….*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7BE" w:rsidRPr="00D36F2A" w:rsidTr="006237BE">
        <w:trPr>
          <w:trHeight w:val="6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BE" w:rsidRPr="00D36F2A" w:rsidRDefault="006237BE" w:rsidP="003F1F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BE" w:rsidRPr="00D36F2A" w:rsidRDefault="006237BE" w:rsidP="003F1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7BE" w:rsidRDefault="006237BE" w:rsidP="006237BE">
      <w:pPr>
        <w:spacing w:after="0" w:line="240" w:lineRule="auto"/>
        <w:jc w:val="both"/>
        <w:rPr>
          <w:rFonts w:ascii="Arial" w:hAnsi="Arial" w:cs="Arial"/>
        </w:rPr>
      </w:pPr>
    </w:p>
    <w:p w:rsidR="006237BE" w:rsidRDefault="006237BE" w:rsidP="006237BE">
      <w:pPr>
        <w:spacing w:after="0" w:line="240" w:lineRule="auto"/>
        <w:jc w:val="both"/>
        <w:rPr>
          <w:rFonts w:ascii="Arial" w:hAnsi="Arial" w:cs="Arial"/>
        </w:rPr>
      </w:pPr>
      <w:r w:rsidRPr="00A238D7">
        <w:rPr>
          <w:rFonts w:ascii="Arial" w:hAnsi="Arial" w:cs="Arial"/>
        </w:rPr>
        <w:t xml:space="preserve">* Wartość telefonu ma uwzględniać jego całkowity koszt. Zamawiający </w:t>
      </w:r>
      <w:r w:rsidRPr="00A238D7">
        <w:rPr>
          <w:rFonts w:ascii="Arial" w:hAnsi="Arial" w:cs="Arial"/>
          <w:b/>
          <w:u w:val="single"/>
        </w:rPr>
        <w:t>nie dopuszcza rozkładania na raty</w:t>
      </w:r>
      <w:r w:rsidRPr="00A238D7">
        <w:rPr>
          <w:rFonts w:ascii="Arial" w:hAnsi="Arial" w:cs="Arial"/>
        </w:rPr>
        <w:t xml:space="preserve"> kosztów zakupu telefonów komórkowych w ramach abonamentu miesięcznego.</w:t>
      </w:r>
    </w:p>
    <w:p w:rsidR="006237BE" w:rsidRDefault="006237BE" w:rsidP="006237BE">
      <w:pPr>
        <w:spacing w:after="0" w:line="240" w:lineRule="auto"/>
        <w:jc w:val="both"/>
      </w:pPr>
    </w:p>
    <w:p w:rsidR="006237BE" w:rsidRPr="006237BE" w:rsidRDefault="006237BE" w:rsidP="006237BE">
      <w:pPr>
        <w:spacing w:after="0" w:line="240" w:lineRule="auto"/>
        <w:jc w:val="both"/>
      </w:pPr>
      <w:r>
        <w:rPr>
          <w:rFonts w:ascii="Arial" w:hAnsi="Arial" w:cs="Arial"/>
        </w:rPr>
        <w:t xml:space="preserve">1. </w:t>
      </w:r>
      <w:r w:rsidRPr="00F55FF4">
        <w:rPr>
          <w:rFonts w:ascii="Arial" w:hAnsi="Arial" w:cs="Arial"/>
        </w:rPr>
        <w:t xml:space="preserve">W ramach abonamentu, </w:t>
      </w:r>
      <w:r w:rsidRPr="00F55FF4">
        <w:rPr>
          <w:rFonts w:ascii="Arial" w:hAnsi="Arial" w:cs="Arial"/>
          <w:b/>
        </w:rPr>
        <w:t>oferuję pakiet …………… GB</w:t>
      </w:r>
      <w:r w:rsidRPr="00F55FF4">
        <w:rPr>
          <w:rFonts w:ascii="Arial" w:hAnsi="Arial" w:cs="Arial"/>
        </w:rPr>
        <w:t xml:space="preserve"> miesięcznie/dla każdego numeru, na dostęp do sieci Internet w technologii LTE. Zamawiający wymaga, aby było to minimum</w:t>
      </w:r>
      <w:r>
        <w:rPr>
          <w:rFonts w:ascii="Arial" w:hAnsi="Arial" w:cs="Arial"/>
        </w:rPr>
        <w:br/>
      </w:r>
      <w:r w:rsidRPr="00F55FF4">
        <w:rPr>
          <w:rFonts w:ascii="Arial" w:hAnsi="Arial" w:cs="Arial"/>
        </w:rPr>
        <w:t xml:space="preserve">3 GB dla każdego numeru. </w:t>
      </w:r>
    </w:p>
    <w:p w:rsidR="006237BE" w:rsidRDefault="006237BE" w:rsidP="006237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hAnsi="Arial" w:cs="Arial"/>
        </w:rPr>
        <w:lastRenderedPageBreak/>
        <w:t>Oświadczam, że oferowany sprzęt jest fabrycznie nowy i spełnia parametry techniczne określone przez Zamawiającego.</w:t>
      </w:r>
    </w:p>
    <w:p w:rsidR="006237BE" w:rsidRPr="00F55FF4" w:rsidRDefault="006237BE" w:rsidP="006237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237BE" w:rsidRDefault="006237BE" w:rsidP="006237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56AD9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E56AD9">
        <w:rPr>
          <w:rFonts w:ascii="Arial" w:eastAsia="Times New Roman" w:hAnsi="Arial" w:cs="Arial"/>
          <w:lang w:eastAsia="pl-PL"/>
        </w:rPr>
        <w:br/>
        <w:t>i doświadczenie oraz dysponuję odpowiednim potencjałem technicznym oraz osobami zdolnymi do wykonania zamówienia.</w:t>
      </w:r>
      <w:r w:rsidRPr="00E56AD9">
        <w:rPr>
          <w:rFonts w:ascii="Arial" w:hAnsi="Arial" w:cs="Arial"/>
        </w:rPr>
        <w:t xml:space="preserve"> </w:t>
      </w:r>
    </w:p>
    <w:p w:rsidR="006237BE" w:rsidRPr="00F55FF4" w:rsidRDefault="006237BE" w:rsidP="006237BE">
      <w:pPr>
        <w:spacing w:after="0" w:line="240" w:lineRule="auto"/>
        <w:jc w:val="both"/>
        <w:rPr>
          <w:rFonts w:ascii="Arial" w:hAnsi="Arial" w:cs="Arial"/>
        </w:rPr>
      </w:pPr>
    </w:p>
    <w:p w:rsidR="006237BE" w:rsidRDefault="006237BE" w:rsidP="006237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hAnsi="Arial" w:cs="Arial"/>
        </w:rPr>
        <w:t>Oświadczam, że jestem wpisany do rejestru przedsiębiorców telekomunikacyjnych prowadzonego przez Prezesa Urz</w:t>
      </w:r>
      <w:r>
        <w:rPr>
          <w:rFonts w:ascii="Arial" w:hAnsi="Arial" w:cs="Arial"/>
        </w:rPr>
        <w:t>ędu Komunikacji Elektronicznej – nr ………….</w:t>
      </w:r>
    </w:p>
    <w:p w:rsidR="006237BE" w:rsidRPr="00F55FF4" w:rsidRDefault="006237BE" w:rsidP="006237BE">
      <w:pPr>
        <w:pStyle w:val="Akapitzlist"/>
        <w:rPr>
          <w:rFonts w:ascii="Arial" w:eastAsia="Times New Roman" w:hAnsi="Arial" w:cs="Arial"/>
          <w:lang w:eastAsia="pl-PL"/>
        </w:rPr>
      </w:pPr>
    </w:p>
    <w:p w:rsidR="006237BE" w:rsidRPr="00F55FF4" w:rsidRDefault="006237BE" w:rsidP="006237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eastAsia="Times New Roman" w:hAnsi="Arial" w:cs="Arial"/>
          <w:lang w:eastAsia="pl-PL"/>
        </w:rPr>
        <w:t xml:space="preserve">Oświadczam, że zapoznałem się z istotnymi warunkami umowy i akceptuję je bez zastrzeżeń. </w:t>
      </w:r>
    </w:p>
    <w:p w:rsidR="006237BE" w:rsidRPr="00F55FF4" w:rsidRDefault="006237BE" w:rsidP="006237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237BE" w:rsidRPr="00F55FF4" w:rsidRDefault="006237BE" w:rsidP="006237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</w:rPr>
      </w:pPr>
      <w:r w:rsidRPr="00EF7B9C">
        <w:rPr>
          <w:rFonts w:ascii="Arial" w:hAnsi="Arial" w:cs="Arial"/>
        </w:rPr>
        <w:t>Akceptuję wymagany termin</w:t>
      </w:r>
      <w:r w:rsidR="00935097">
        <w:rPr>
          <w:rFonts w:ascii="Arial" w:hAnsi="Arial" w:cs="Arial"/>
        </w:rPr>
        <w:t xml:space="preserve"> realizacji umowy: 24 miesiące.</w:t>
      </w:r>
    </w:p>
    <w:p w:rsidR="006237BE" w:rsidRPr="00EF7B9C" w:rsidRDefault="006237BE" w:rsidP="006237BE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6237BE" w:rsidRPr="00EF7B9C" w:rsidRDefault="006237BE" w:rsidP="006237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F7B9C">
        <w:rPr>
          <w:rFonts w:ascii="Arial" w:hAnsi="Arial" w:cs="Arial"/>
        </w:rPr>
        <w:t>Udzielam (zapewnię udzielenie przez producenta) minimum 24-miesięcznej gwarancji na zakupione przez Zamawiającego telefony komórkowe.</w:t>
      </w:r>
    </w:p>
    <w:p w:rsidR="006237BE" w:rsidRPr="00EF7B9C" w:rsidRDefault="006237BE" w:rsidP="006237BE">
      <w:pPr>
        <w:spacing w:after="0" w:line="240" w:lineRule="auto"/>
        <w:jc w:val="both"/>
        <w:rPr>
          <w:rFonts w:ascii="Arial" w:hAnsi="Arial" w:cs="Arial"/>
        </w:rPr>
      </w:pPr>
    </w:p>
    <w:p w:rsidR="006237BE" w:rsidRPr="00EF7B9C" w:rsidRDefault="006237BE" w:rsidP="006237BE">
      <w:pPr>
        <w:spacing w:after="0" w:line="240" w:lineRule="auto"/>
        <w:jc w:val="both"/>
        <w:rPr>
          <w:rFonts w:ascii="Arial" w:hAnsi="Arial" w:cs="Arial"/>
        </w:rPr>
      </w:pPr>
    </w:p>
    <w:p w:rsidR="006237BE" w:rsidRPr="00EF7B9C" w:rsidRDefault="006237BE" w:rsidP="006237BE">
      <w:pPr>
        <w:spacing w:after="0" w:line="240" w:lineRule="auto"/>
        <w:jc w:val="both"/>
        <w:rPr>
          <w:rFonts w:ascii="Arial" w:hAnsi="Arial" w:cs="Arial"/>
        </w:rPr>
      </w:pPr>
    </w:p>
    <w:p w:rsidR="006237BE" w:rsidRPr="00EF7B9C" w:rsidRDefault="006237BE" w:rsidP="006237B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………………………….</w:t>
      </w:r>
    </w:p>
    <w:p w:rsidR="006237BE" w:rsidRPr="00EF7B9C" w:rsidRDefault="006237BE" w:rsidP="006237B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Miejscowość, Data</w:t>
      </w:r>
    </w:p>
    <w:p w:rsidR="006237BE" w:rsidRPr="00EF7B9C" w:rsidRDefault="006237BE" w:rsidP="006237B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237BE" w:rsidRPr="00EF7B9C" w:rsidRDefault="006237BE" w:rsidP="006237B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</w:p>
    <w:p w:rsidR="006237BE" w:rsidRPr="00EF7B9C" w:rsidRDefault="006237BE" w:rsidP="006237B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6237BE" w:rsidRPr="00EF7B9C" w:rsidRDefault="006237BE" w:rsidP="006237B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6237BE" w:rsidRPr="00EF7B9C" w:rsidRDefault="006237BE" w:rsidP="006237B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237BE" w:rsidRPr="00EF7B9C" w:rsidRDefault="006237BE" w:rsidP="006237B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237BE" w:rsidRDefault="006237BE" w:rsidP="006237BE">
      <w:pPr>
        <w:rPr>
          <w:rFonts w:ascii="Arial" w:hAnsi="Arial" w:cs="Arial"/>
          <w:b/>
        </w:rPr>
      </w:pPr>
    </w:p>
    <w:sectPr w:rsidR="006237BE" w:rsidSect="00FB3521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A7" w:rsidRDefault="00F05AA7" w:rsidP="00E37C90">
      <w:pPr>
        <w:spacing w:after="0" w:line="240" w:lineRule="auto"/>
      </w:pPr>
      <w:r>
        <w:separator/>
      </w:r>
    </w:p>
  </w:endnote>
  <w:endnote w:type="continuationSeparator" w:id="0">
    <w:p w:rsidR="00F05AA7" w:rsidRDefault="00F05AA7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  <w:r w:rsidR="00DA7CAD">
      <w:rPr>
        <w:noProof/>
        <w:lang w:eastAsia="pl-PL"/>
      </w:rPr>
      <w:drawing>
        <wp:inline distT="0" distB="0" distL="0" distR="0" wp14:anchorId="7A99C824" wp14:editId="78A015E5">
          <wp:extent cx="5581650" cy="1009650"/>
          <wp:effectExtent l="0" t="0" r="0" b="0"/>
          <wp:docPr id="4" name="Obraz 4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A7" w:rsidRDefault="00F05AA7" w:rsidP="00E37C90">
      <w:pPr>
        <w:spacing w:after="0" w:line="240" w:lineRule="auto"/>
      </w:pPr>
      <w:r>
        <w:separator/>
      </w:r>
    </w:p>
  </w:footnote>
  <w:footnote w:type="continuationSeparator" w:id="0">
    <w:p w:rsidR="00F05AA7" w:rsidRDefault="00F05AA7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AD" w:rsidRDefault="00DA7CAD" w:rsidP="00DA7CAD">
    <w:pPr>
      <w:pStyle w:val="Nagwek"/>
      <w:ind w:left="-567"/>
    </w:pPr>
    <w:r>
      <w:rPr>
        <w:rFonts w:ascii="Arial" w:hAnsi="Arial" w:cs="Arial"/>
        <w:noProof/>
        <w:lang w:eastAsia="pl-PL"/>
      </w:rPr>
      <w:drawing>
        <wp:inline distT="0" distB="0" distL="0" distR="0" wp14:anchorId="71B3E161" wp14:editId="1CDA37C2">
          <wp:extent cx="4080510" cy="1050925"/>
          <wp:effectExtent l="0" t="0" r="0" b="0"/>
          <wp:docPr id="3" name="Obraz 3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051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521" w:rsidRDefault="00FB35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3AA3A33"/>
    <w:multiLevelType w:val="hybridMultilevel"/>
    <w:tmpl w:val="E8B28942"/>
    <w:lvl w:ilvl="0" w:tplc="0DF0F1B4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A31C8"/>
    <w:multiLevelType w:val="hybridMultilevel"/>
    <w:tmpl w:val="EFA06EB6"/>
    <w:lvl w:ilvl="0" w:tplc="703079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C568CC"/>
    <w:multiLevelType w:val="hybridMultilevel"/>
    <w:tmpl w:val="03F4FAF8"/>
    <w:lvl w:ilvl="0" w:tplc="226843D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21"/>
  </w:num>
  <w:num w:numId="7">
    <w:abstractNumId w:val="23"/>
  </w:num>
  <w:num w:numId="8">
    <w:abstractNumId w:val="17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3"/>
  </w:num>
  <w:num w:numId="21">
    <w:abstractNumId w:val="9"/>
  </w:num>
  <w:num w:numId="22">
    <w:abstractNumId w:val="22"/>
  </w:num>
  <w:num w:numId="23">
    <w:abstractNumId w:val="19"/>
  </w:num>
  <w:num w:numId="24">
    <w:abstractNumId w:val="20"/>
  </w:num>
  <w:num w:numId="25">
    <w:abstractNumId w:val="7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3EF2"/>
    <w:rsid w:val="00010A7F"/>
    <w:rsid w:val="00020C6C"/>
    <w:rsid w:val="00064B07"/>
    <w:rsid w:val="00071B60"/>
    <w:rsid w:val="00074AA5"/>
    <w:rsid w:val="000A3BEF"/>
    <w:rsid w:val="000B2282"/>
    <w:rsid w:val="000C360A"/>
    <w:rsid w:val="000D015D"/>
    <w:rsid w:val="0011369B"/>
    <w:rsid w:val="001756E1"/>
    <w:rsid w:val="00195DE1"/>
    <w:rsid w:val="001B4F17"/>
    <w:rsid w:val="001C0F67"/>
    <w:rsid w:val="001C6CC9"/>
    <w:rsid w:val="001D2A4A"/>
    <w:rsid w:val="00205AF3"/>
    <w:rsid w:val="0022438A"/>
    <w:rsid w:val="002E72FC"/>
    <w:rsid w:val="003165C2"/>
    <w:rsid w:val="003615FA"/>
    <w:rsid w:val="003A7570"/>
    <w:rsid w:val="003F3490"/>
    <w:rsid w:val="003F4994"/>
    <w:rsid w:val="00413F28"/>
    <w:rsid w:val="0042592A"/>
    <w:rsid w:val="004934D6"/>
    <w:rsid w:val="004E4552"/>
    <w:rsid w:val="004F5E49"/>
    <w:rsid w:val="0053498A"/>
    <w:rsid w:val="00553539"/>
    <w:rsid w:val="00572680"/>
    <w:rsid w:val="005821C8"/>
    <w:rsid w:val="005B757D"/>
    <w:rsid w:val="0061080F"/>
    <w:rsid w:val="0061732E"/>
    <w:rsid w:val="006237BE"/>
    <w:rsid w:val="006274DC"/>
    <w:rsid w:val="0066235F"/>
    <w:rsid w:val="006957D1"/>
    <w:rsid w:val="006B6F8B"/>
    <w:rsid w:val="006C4FE8"/>
    <w:rsid w:val="006D155E"/>
    <w:rsid w:val="006E4BE1"/>
    <w:rsid w:val="007315CF"/>
    <w:rsid w:val="007448A1"/>
    <w:rsid w:val="007A2B9B"/>
    <w:rsid w:val="007A44C6"/>
    <w:rsid w:val="007E0D79"/>
    <w:rsid w:val="00811B7F"/>
    <w:rsid w:val="008222BD"/>
    <w:rsid w:val="00830C76"/>
    <w:rsid w:val="008602B5"/>
    <w:rsid w:val="00877AD2"/>
    <w:rsid w:val="008A44FB"/>
    <w:rsid w:val="008B7037"/>
    <w:rsid w:val="008C43D1"/>
    <w:rsid w:val="009104E7"/>
    <w:rsid w:val="009254FD"/>
    <w:rsid w:val="0092673D"/>
    <w:rsid w:val="00926CF0"/>
    <w:rsid w:val="00935097"/>
    <w:rsid w:val="00A20424"/>
    <w:rsid w:val="00A95A95"/>
    <w:rsid w:val="00AB5513"/>
    <w:rsid w:val="00AD3877"/>
    <w:rsid w:val="00B10DE0"/>
    <w:rsid w:val="00B1402A"/>
    <w:rsid w:val="00BB0BC4"/>
    <w:rsid w:val="00BC4EE8"/>
    <w:rsid w:val="00BE5439"/>
    <w:rsid w:val="00C311ED"/>
    <w:rsid w:val="00C902D4"/>
    <w:rsid w:val="00CC183D"/>
    <w:rsid w:val="00CC7992"/>
    <w:rsid w:val="00D30313"/>
    <w:rsid w:val="00DA7CAD"/>
    <w:rsid w:val="00DC7A1A"/>
    <w:rsid w:val="00E331E6"/>
    <w:rsid w:val="00E37C90"/>
    <w:rsid w:val="00E37ED9"/>
    <w:rsid w:val="00E85D49"/>
    <w:rsid w:val="00E9614E"/>
    <w:rsid w:val="00EC51BA"/>
    <w:rsid w:val="00F05AA7"/>
    <w:rsid w:val="00F54A48"/>
    <w:rsid w:val="00F8513B"/>
    <w:rsid w:val="00F90C43"/>
    <w:rsid w:val="00FB24C3"/>
    <w:rsid w:val="00FB3521"/>
    <w:rsid w:val="00FC323C"/>
    <w:rsid w:val="00FC4463"/>
    <w:rsid w:val="00FD077C"/>
    <w:rsid w:val="00FE287A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8CEE-9F2F-4E4C-9A51-043B18BA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8</cp:revision>
  <cp:lastPrinted>2017-03-27T09:17:00Z</cp:lastPrinted>
  <dcterms:created xsi:type="dcterms:W3CDTF">2016-12-06T09:06:00Z</dcterms:created>
  <dcterms:modified xsi:type="dcterms:W3CDTF">2017-03-27T09:18:00Z</dcterms:modified>
</cp:coreProperties>
</file>